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55B084" w14:textId="77777777" w:rsidR="00F377B6" w:rsidRDefault="00F377B6" w:rsidP="00F377B6">
      <w:pPr>
        <w:jc w:val="center"/>
        <w:rPr>
          <w:rFonts w:ascii="Arial" w:hAnsi="Arial" w:cs="Arial"/>
          <w:b/>
          <w:sz w:val="20"/>
          <w:szCs w:val="20"/>
        </w:rPr>
      </w:pPr>
    </w:p>
    <w:p w14:paraId="7A617803" w14:textId="77777777" w:rsidR="00F22B5F" w:rsidRDefault="00F22B5F" w:rsidP="00F377B6">
      <w:pPr>
        <w:jc w:val="center"/>
        <w:rPr>
          <w:rFonts w:ascii="Calibri" w:hAnsi="Calibri" w:cs="Calibri"/>
          <w:b/>
          <w:lang w:val="en-US"/>
        </w:rPr>
      </w:pPr>
      <w:r w:rsidRPr="00F22B5F">
        <w:rPr>
          <w:rFonts w:ascii="Calibri" w:hAnsi="Calibri" w:cs="Calibri"/>
          <w:b/>
          <w:lang w:val="en-US"/>
        </w:rPr>
        <w:t>CONFERENCE/COURSE REGISTRATION FEE PAYMENT REQUEST</w:t>
      </w:r>
    </w:p>
    <w:p w14:paraId="084616E9" w14:textId="65CA6ED0" w:rsidR="00103748" w:rsidRPr="00F22B5F" w:rsidRDefault="00F22B5F" w:rsidP="00F22B5F">
      <w:pPr>
        <w:jc w:val="center"/>
        <w:rPr>
          <w:rFonts w:ascii="Calibri" w:hAnsi="Calibri" w:cs="Calibri"/>
          <w:b/>
          <w:lang w:val="en-US"/>
        </w:rPr>
      </w:pPr>
      <w:r w:rsidRPr="00F22B5F">
        <w:rPr>
          <w:rFonts w:ascii="Calibri" w:hAnsi="Calibri" w:cs="Calibri"/>
          <w:b/>
          <w:lang w:val="en-US"/>
        </w:rPr>
        <w:t xml:space="preserve">TO BE PAID </w:t>
      </w:r>
      <w:r w:rsidR="00DA36A7">
        <w:rPr>
          <w:rFonts w:ascii="Calibri" w:hAnsi="Calibri" w:cs="Calibri"/>
          <w:b/>
          <w:lang w:val="en-US"/>
        </w:rPr>
        <w:t>BY</w:t>
      </w:r>
      <w:bookmarkStart w:id="0" w:name="_GoBack"/>
      <w:bookmarkEnd w:id="0"/>
      <w:r w:rsidR="002E00B5">
        <w:rPr>
          <w:rFonts w:ascii="Calibri" w:hAnsi="Calibri" w:cs="Calibri"/>
          <w:b/>
          <w:lang w:val="en-US"/>
        </w:rPr>
        <w:t xml:space="preserve"> </w:t>
      </w:r>
      <w:r w:rsidR="0008660B" w:rsidRPr="000D4CB0">
        <w:rPr>
          <w:rFonts w:ascii="Calibri" w:hAnsi="Calibri" w:cs="Calibri"/>
          <w:b/>
          <w:lang w:val="en-US"/>
        </w:rPr>
        <w:t>THE</w:t>
      </w:r>
      <w:r w:rsidRPr="0008660B">
        <w:rPr>
          <w:rFonts w:ascii="Calibri" w:hAnsi="Calibri" w:cs="Calibri"/>
          <w:b/>
          <w:color w:val="FF0000"/>
          <w:lang w:val="en-US"/>
        </w:rPr>
        <w:t xml:space="preserve"> </w:t>
      </w:r>
      <w:r w:rsidRPr="00F22B5F">
        <w:rPr>
          <w:rFonts w:ascii="Calibri" w:hAnsi="Calibri" w:cs="Calibri"/>
          <w:b/>
          <w:lang w:val="en-US"/>
        </w:rPr>
        <w:t>P</w:t>
      </w:r>
      <w:r w:rsidR="000D4CB0">
        <w:rPr>
          <w:rFonts w:ascii="Calibri" w:hAnsi="Calibri" w:cs="Calibri"/>
          <w:b/>
          <w:lang w:val="en-US"/>
        </w:rPr>
        <w:t>h</w:t>
      </w:r>
      <w:r>
        <w:rPr>
          <w:rFonts w:ascii="Calibri" w:hAnsi="Calibri" w:cs="Calibri"/>
          <w:b/>
          <w:lang w:val="en-US"/>
        </w:rPr>
        <w:t>D STUDENT</w:t>
      </w:r>
      <w:r w:rsidR="000D4CB0">
        <w:rPr>
          <w:rFonts w:ascii="Calibri" w:hAnsi="Calibri" w:cs="Calibri"/>
          <w:b/>
          <w:lang w:val="en-US"/>
        </w:rPr>
        <w:t>’S</w:t>
      </w:r>
      <w:r w:rsidRPr="0008660B">
        <w:rPr>
          <w:rFonts w:ascii="Calibri" w:hAnsi="Calibri" w:cs="Calibri"/>
          <w:b/>
          <w:color w:val="FF0000"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>RESEARCH ACTIVITY BUDGET</w:t>
      </w:r>
    </w:p>
    <w:p w14:paraId="03E99A07" w14:textId="77777777" w:rsidR="00F377B6" w:rsidRPr="00F22B5F" w:rsidRDefault="00F377B6" w:rsidP="00F377B6">
      <w:pPr>
        <w:spacing w:line="360" w:lineRule="auto"/>
        <w:jc w:val="both"/>
        <w:rPr>
          <w:rFonts w:ascii="Calibri Light" w:hAnsi="Calibri Light" w:cs="Calibri Light"/>
          <w:lang w:val="en-US"/>
        </w:rPr>
      </w:pPr>
    </w:p>
    <w:p w14:paraId="33C6A68E" w14:textId="77777777" w:rsidR="003E0255" w:rsidRPr="00DA36A7" w:rsidRDefault="0082489D" w:rsidP="0082489D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proofErr w:type="gramStart"/>
      <w:r w:rsidRPr="00DA36A7">
        <w:rPr>
          <w:rFonts w:ascii="Calibri Light" w:hAnsi="Calibri Light" w:cs="Calibri Light"/>
          <w:lang w:val="en-US"/>
        </w:rPr>
        <w:t>Padova,</w:t>
      </w:r>
      <w:r w:rsidR="00BB63C5" w:rsidRPr="00DA36A7">
        <w:rPr>
          <w:rFonts w:ascii="Calibri Light" w:hAnsi="Calibri Light" w:cs="Calibri Light"/>
          <w:lang w:val="en-US"/>
        </w:rPr>
        <w:t xml:space="preserve"> </w:t>
      </w:r>
      <w:r w:rsidR="0077680C" w:rsidRPr="00DA36A7">
        <w:rPr>
          <w:rFonts w:ascii="Calibri Light" w:hAnsi="Calibri Light" w:cs="Calibri Light"/>
          <w:lang w:val="en-US"/>
        </w:rPr>
        <w:t xml:space="preserve"> </w:t>
      </w:r>
      <w:r w:rsidR="009B3A0E" w:rsidRPr="00DA36A7">
        <w:rPr>
          <w:rFonts w:ascii="Calibri Light" w:hAnsi="Calibri Light" w:cs="Calibri Light"/>
          <w:i/>
          <w:lang w:val="en-US"/>
        </w:rPr>
        <w:t>_</w:t>
      </w:r>
      <w:proofErr w:type="gramEnd"/>
      <w:r w:rsidR="009B3A0E" w:rsidRPr="00DA36A7">
        <w:rPr>
          <w:rFonts w:ascii="Calibri Light" w:hAnsi="Calibri Light" w:cs="Calibri Light"/>
          <w:i/>
          <w:lang w:val="en-US"/>
        </w:rPr>
        <w:t>__ / ___ / ___________</w:t>
      </w:r>
    </w:p>
    <w:p w14:paraId="66F06F46" w14:textId="77777777" w:rsidR="0082489D" w:rsidRPr="00F22B5F" w:rsidRDefault="00F22B5F" w:rsidP="0082489D">
      <w:pPr>
        <w:spacing w:line="360" w:lineRule="auto"/>
        <w:ind w:left="5664"/>
        <w:jc w:val="both"/>
        <w:rPr>
          <w:rFonts w:ascii="Calibri Light" w:hAnsi="Calibri Light" w:cs="Calibri Light"/>
          <w:lang w:val="en-US"/>
        </w:rPr>
      </w:pPr>
      <w:r w:rsidRPr="00F22B5F">
        <w:rPr>
          <w:rFonts w:ascii="Calibri Light" w:hAnsi="Calibri Light" w:cs="Calibri Light"/>
          <w:lang w:val="en-US"/>
        </w:rPr>
        <w:t>To the Head of t</w:t>
      </w:r>
      <w:r>
        <w:rPr>
          <w:rFonts w:ascii="Calibri Light" w:hAnsi="Calibri Light" w:cs="Calibri Light"/>
          <w:lang w:val="en-US"/>
        </w:rPr>
        <w:t>he</w:t>
      </w:r>
    </w:p>
    <w:p w14:paraId="30E9BA88" w14:textId="77777777" w:rsidR="0082489D" w:rsidRPr="00F22B5F" w:rsidRDefault="00F22B5F" w:rsidP="0082489D">
      <w:pPr>
        <w:spacing w:line="360" w:lineRule="auto"/>
        <w:ind w:left="5664"/>
        <w:jc w:val="both"/>
        <w:rPr>
          <w:rFonts w:ascii="Calibri Light" w:hAnsi="Calibri Light" w:cs="Calibri Light"/>
          <w:lang w:val="en-US"/>
        </w:rPr>
      </w:pPr>
      <w:r w:rsidRPr="00F22B5F">
        <w:rPr>
          <w:rFonts w:ascii="Calibri Light" w:hAnsi="Calibri Light" w:cs="Calibri Light"/>
          <w:lang w:val="en-US"/>
        </w:rPr>
        <w:t>Department of Industrial Engineering</w:t>
      </w:r>
    </w:p>
    <w:p w14:paraId="11A5AEAD" w14:textId="77777777" w:rsidR="0082489D" w:rsidRPr="00F22B5F" w:rsidRDefault="0082489D" w:rsidP="00A431BD">
      <w:pPr>
        <w:spacing w:line="360" w:lineRule="auto"/>
        <w:jc w:val="both"/>
        <w:rPr>
          <w:rFonts w:ascii="Calibri Light" w:hAnsi="Calibri Light" w:cs="Calibri Light"/>
          <w:lang w:val="en-US"/>
        </w:rPr>
      </w:pPr>
    </w:p>
    <w:p w14:paraId="1C2AF053" w14:textId="77777777" w:rsidR="00426291" w:rsidRPr="00F22B5F" w:rsidRDefault="00F22B5F" w:rsidP="00D90C34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F22B5F">
        <w:rPr>
          <w:rFonts w:ascii="Calibri Light" w:hAnsi="Calibri Light" w:cs="Calibri Light"/>
          <w:lang w:val="en-US"/>
        </w:rPr>
        <w:t>The undersigned</w:t>
      </w:r>
      <w:r w:rsidR="00D90C34" w:rsidRPr="00F22B5F">
        <w:rPr>
          <w:rFonts w:ascii="Calibri Light" w:hAnsi="Calibri Light" w:cs="Calibri Light"/>
          <w:lang w:val="en-US"/>
        </w:rPr>
        <w:t xml:space="preserve"> ______________________________</w:t>
      </w:r>
      <w:r w:rsidR="000619B7" w:rsidRPr="00F22B5F">
        <w:rPr>
          <w:rFonts w:ascii="Calibri Light" w:hAnsi="Calibri Light" w:cs="Calibri Light"/>
          <w:lang w:val="en-US"/>
        </w:rPr>
        <w:t xml:space="preserve"> </w:t>
      </w:r>
      <w:r w:rsidRPr="00F22B5F">
        <w:rPr>
          <w:rFonts w:ascii="Calibri Light" w:hAnsi="Calibri Light" w:cs="Calibri Light"/>
          <w:lang w:val="en-US"/>
        </w:rPr>
        <w:t>as</w:t>
      </w:r>
      <w:r w:rsidR="002E00B5">
        <w:rPr>
          <w:rFonts w:ascii="Calibri Light" w:hAnsi="Calibri Light" w:cs="Calibri Light"/>
          <w:lang w:val="en-US"/>
        </w:rPr>
        <w:t xml:space="preserve"> </w:t>
      </w:r>
      <w:r w:rsidR="002E00B5" w:rsidRPr="00C368CF">
        <w:rPr>
          <w:rFonts w:ascii="Calibri Light" w:hAnsi="Calibri Light" w:cs="Calibri Light"/>
          <w:lang w:val="en-US"/>
        </w:rPr>
        <w:t>a</w:t>
      </w:r>
      <w:r w:rsidR="00D90C34" w:rsidRPr="00C368CF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b/>
          <w:i/>
          <w:lang w:val="en-US"/>
        </w:rPr>
        <w:t xml:space="preserve">Ph.D. student </w:t>
      </w:r>
      <w:r w:rsidR="000619B7" w:rsidRPr="00F22B5F">
        <w:rPr>
          <w:rFonts w:ascii="Calibri Light" w:hAnsi="Calibri Light" w:cs="Calibri Light"/>
          <w:bCs/>
          <w:iCs/>
          <w:lang w:val="en-US"/>
        </w:rPr>
        <w:t>(</w:t>
      </w:r>
      <w:r>
        <w:rPr>
          <w:rFonts w:ascii="Calibri Light" w:hAnsi="Calibri Light" w:cs="Calibri Light"/>
          <w:bCs/>
          <w:iCs/>
          <w:lang w:val="en-US"/>
        </w:rPr>
        <w:t>supervisor</w:t>
      </w:r>
      <w:r w:rsidR="000619B7" w:rsidRPr="00F22B5F">
        <w:rPr>
          <w:rFonts w:ascii="Calibri Light" w:hAnsi="Calibri Light" w:cs="Calibri Light"/>
          <w:bCs/>
          <w:iCs/>
          <w:lang w:val="en-US"/>
        </w:rPr>
        <w:t xml:space="preserve"> prof./</w:t>
      </w:r>
      <w:proofErr w:type="spellStart"/>
      <w:r w:rsidR="000619B7" w:rsidRPr="00F22B5F">
        <w:rPr>
          <w:rFonts w:ascii="Calibri Light" w:hAnsi="Calibri Light" w:cs="Calibri Light"/>
          <w:bCs/>
          <w:iCs/>
          <w:lang w:val="en-US"/>
        </w:rPr>
        <w:t>ing</w:t>
      </w:r>
      <w:proofErr w:type="spellEnd"/>
      <w:r w:rsidR="000619B7" w:rsidRPr="00F22B5F">
        <w:rPr>
          <w:rFonts w:ascii="Calibri Light" w:hAnsi="Calibri Light" w:cs="Calibri Light"/>
          <w:bCs/>
          <w:iCs/>
          <w:lang w:val="en-US"/>
        </w:rPr>
        <w:t>. ___________</w:t>
      </w:r>
      <w:r w:rsidR="003D663A" w:rsidRPr="00F22B5F">
        <w:rPr>
          <w:rFonts w:ascii="Calibri Light" w:hAnsi="Calibri Light" w:cs="Calibri Light"/>
          <w:bCs/>
          <w:iCs/>
          <w:lang w:val="en-US"/>
        </w:rPr>
        <w:t>____________</w:t>
      </w:r>
      <w:r w:rsidR="000619B7" w:rsidRPr="00F22B5F">
        <w:rPr>
          <w:rFonts w:ascii="Calibri Light" w:hAnsi="Calibri Light" w:cs="Calibri Light"/>
          <w:bCs/>
          <w:iCs/>
          <w:lang w:val="en-US"/>
        </w:rPr>
        <w:t>____)</w:t>
      </w:r>
      <w:r w:rsidR="000619B7" w:rsidRPr="00F22B5F">
        <w:rPr>
          <w:rFonts w:ascii="Calibri Light" w:hAnsi="Calibri Light" w:cs="Calibri Light"/>
          <w:b/>
          <w:i/>
          <w:lang w:val="en-US"/>
        </w:rPr>
        <w:t xml:space="preserve"> </w:t>
      </w:r>
      <w:r w:rsidRPr="00F22B5F">
        <w:rPr>
          <w:rFonts w:ascii="Calibri Light" w:hAnsi="Calibri Light" w:cs="Calibri Light"/>
          <w:lang w:val="en-US"/>
        </w:rPr>
        <w:t>asks for the payment</w:t>
      </w:r>
      <w:r w:rsidR="00C368CF">
        <w:rPr>
          <w:rFonts w:ascii="Calibri Light" w:hAnsi="Calibri Light" w:cs="Calibri Light"/>
          <w:lang w:val="en-US"/>
        </w:rPr>
        <w:t xml:space="preserve"> </w:t>
      </w:r>
      <w:r w:rsidR="0008660B">
        <w:rPr>
          <w:rFonts w:ascii="Calibri Light" w:hAnsi="Calibri Light" w:cs="Calibri Light"/>
          <w:lang w:val="en-US"/>
        </w:rPr>
        <w:t>to be paid</w:t>
      </w:r>
      <w:r w:rsidR="002E00B5">
        <w:rPr>
          <w:rFonts w:ascii="Calibri Light" w:hAnsi="Calibri Light" w:cs="Calibri Light"/>
          <w:color w:val="FF0000"/>
          <w:lang w:val="en-US"/>
        </w:rPr>
        <w:t xml:space="preserve"> </w:t>
      </w:r>
      <w:r w:rsidR="00C368CF" w:rsidRPr="00C368CF">
        <w:rPr>
          <w:rFonts w:ascii="Calibri Light" w:hAnsi="Calibri Light" w:cs="Calibri Light"/>
          <w:lang w:val="en-US"/>
        </w:rPr>
        <w:t>by</w:t>
      </w:r>
      <w:r w:rsidRPr="00C368CF">
        <w:rPr>
          <w:rFonts w:ascii="Calibri Light" w:hAnsi="Calibri Light" w:cs="Calibri Light"/>
          <w:lang w:val="en-US"/>
        </w:rPr>
        <w:t xml:space="preserve"> </w:t>
      </w:r>
      <w:r w:rsidR="00FA5FBC">
        <w:rPr>
          <w:rFonts w:ascii="Calibri Light" w:hAnsi="Calibri Light" w:cs="Calibri Light"/>
          <w:lang w:val="en-US"/>
        </w:rPr>
        <w:t xml:space="preserve"> her/his </w:t>
      </w:r>
      <w:r>
        <w:rPr>
          <w:rFonts w:ascii="Calibri Light" w:hAnsi="Calibri Light" w:cs="Calibri Light"/>
          <w:lang w:val="en-US"/>
        </w:rPr>
        <w:t>Ph.D. student</w:t>
      </w:r>
      <w:r w:rsidR="00C368CF">
        <w:rPr>
          <w:rFonts w:ascii="Calibri Light" w:hAnsi="Calibri Light" w:cs="Calibri Light"/>
          <w:lang w:val="en-US"/>
        </w:rPr>
        <w:t>’s</w:t>
      </w:r>
      <w:r>
        <w:rPr>
          <w:rFonts w:ascii="Calibri Light" w:hAnsi="Calibri Light" w:cs="Calibri Light"/>
          <w:lang w:val="en-US"/>
        </w:rPr>
        <w:t xml:space="preserve"> research activity budget</w:t>
      </w:r>
      <w:r w:rsidR="00C50885" w:rsidRPr="00F22B5F">
        <w:rPr>
          <w:rFonts w:ascii="Calibri Light" w:hAnsi="Calibri Light" w:cs="Calibri Light"/>
          <w:lang w:val="en-US"/>
        </w:rPr>
        <w:t>,</w:t>
      </w:r>
      <w:r w:rsidR="00D90C34" w:rsidRPr="00F22B5F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of the amount</w:t>
      </w:r>
      <w:r w:rsidR="00426291" w:rsidRPr="00F22B5F">
        <w:rPr>
          <w:rFonts w:ascii="Calibri Light" w:hAnsi="Calibri Light" w:cs="Calibri Light"/>
          <w:lang w:val="en-US"/>
        </w:rPr>
        <w:t>:</w:t>
      </w:r>
      <w:r w:rsidR="00D90C34" w:rsidRPr="00F22B5F">
        <w:rPr>
          <w:rFonts w:ascii="Calibri Light" w:hAnsi="Calibri Light" w:cs="Calibri Light"/>
          <w:lang w:val="en-US"/>
        </w:rPr>
        <w:t xml:space="preserve"> </w:t>
      </w:r>
      <w:r w:rsidR="00C50885" w:rsidRPr="00F22B5F">
        <w:rPr>
          <w:rFonts w:ascii="Calibri Light" w:hAnsi="Calibri Light" w:cs="Calibri Light"/>
          <w:lang w:val="en-US"/>
        </w:rPr>
        <w:t>______</w:t>
      </w:r>
      <w:r w:rsidR="00D90C34" w:rsidRPr="00F22B5F">
        <w:rPr>
          <w:rFonts w:ascii="Calibri Light" w:hAnsi="Calibri Light" w:cs="Calibri Light"/>
          <w:lang w:val="en-US"/>
        </w:rPr>
        <w:t>____________</w:t>
      </w:r>
      <w:r w:rsidR="004F6D76" w:rsidRPr="00F22B5F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 xml:space="preserve">in </w:t>
      </w:r>
      <w:proofErr w:type="spellStart"/>
      <w:r>
        <w:rPr>
          <w:rFonts w:ascii="Calibri Light" w:hAnsi="Calibri Light" w:cs="Calibri Light"/>
          <w:lang w:val="en-US"/>
        </w:rPr>
        <w:t>favour</w:t>
      </w:r>
      <w:proofErr w:type="spellEnd"/>
      <w:r>
        <w:rPr>
          <w:rFonts w:ascii="Calibri Light" w:hAnsi="Calibri Light" w:cs="Calibri Light"/>
          <w:lang w:val="en-US"/>
        </w:rPr>
        <w:t xml:space="preserve"> of</w:t>
      </w:r>
      <w:r w:rsidR="00426291" w:rsidRPr="00F22B5F">
        <w:rPr>
          <w:rFonts w:ascii="Calibri Light" w:hAnsi="Calibri Light" w:cs="Calibri Light"/>
          <w:lang w:val="en-US"/>
        </w:rPr>
        <w:t xml:space="preserve">: </w:t>
      </w:r>
      <w:r w:rsidR="004F6D76" w:rsidRPr="00F22B5F">
        <w:rPr>
          <w:rFonts w:ascii="Calibri Light" w:hAnsi="Calibri Light" w:cs="Calibri Light"/>
          <w:lang w:val="en-US"/>
        </w:rPr>
        <w:t xml:space="preserve">__________________________ </w:t>
      </w:r>
      <w:r w:rsidR="00FA5FBC" w:rsidRPr="00C368CF">
        <w:rPr>
          <w:rFonts w:ascii="Calibri Light" w:hAnsi="Calibri Light" w:cs="Calibri Light"/>
          <w:lang w:val="en-US"/>
        </w:rPr>
        <w:t>by</w:t>
      </w:r>
      <w:r w:rsidR="004A7159" w:rsidRPr="00C368CF">
        <w:rPr>
          <w:rFonts w:ascii="Calibri Light" w:hAnsi="Calibri Light" w:cs="Calibri Light"/>
          <w:lang w:val="en-US"/>
        </w:rPr>
        <w:t xml:space="preserve"> the</w:t>
      </w:r>
      <w:r w:rsidR="00FA5FBC" w:rsidRPr="00C368CF">
        <w:rPr>
          <w:rFonts w:ascii="Calibri Light" w:hAnsi="Calibri Light" w:cs="Calibri Light"/>
          <w:lang w:val="en-US"/>
        </w:rPr>
        <w:t xml:space="preserve"> payment</w:t>
      </w:r>
      <w:r w:rsidRPr="00C368CF">
        <w:rPr>
          <w:rFonts w:ascii="Calibri Light" w:hAnsi="Calibri Light" w:cs="Calibri Light"/>
          <w:lang w:val="en-US"/>
        </w:rPr>
        <w:t xml:space="preserve"> </w:t>
      </w:r>
      <w:r>
        <w:rPr>
          <w:rFonts w:ascii="Calibri Light" w:hAnsi="Calibri Light" w:cs="Calibri Light"/>
          <w:lang w:val="en-US"/>
        </w:rPr>
        <w:t>method</w:t>
      </w:r>
      <w:r w:rsidR="00426291" w:rsidRPr="00F22B5F">
        <w:rPr>
          <w:rFonts w:ascii="Calibri Light" w:hAnsi="Calibri Light" w:cs="Calibri Light"/>
          <w:lang w:val="en-US"/>
        </w:rPr>
        <w:t>:</w:t>
      </w:r>
    </w:p>
    <w:p w14:paraId="365272F3" w14:textId="77777777" w:rsidR="00D90C34" w:rsidRPr="00F22B5F" w:rsidRDefault="00F22B5F" w:rsidP="00F22B5F">
      <w:pPr>
        <w:numPr>
          <w:ilvl w:val="0"/>
          <w:numId w:val="8"/>
        </w:numPr>
        <w:spacing w:line="360" w:lineRule="auto"/>
        <w:rPr>
          <w:rFonts w:ascii="Calibri Light" w:hAnsi="Calibri Light" w:cs="Calibri Light"/>
          <w:lang w:val="en-US"/>
        </w:rPr>
      </w:pPr>
      <w:r w:rsidRPr="00F22B5F">
        <w:rPr>
          <w:rFonts w:ascii="Calibri Light" w:hAnsi="Calibri Light" w:cs="Calibri Light"/>
          <w:lang w:val="en-US"/>
        </w:rPr>
        <w:t>bank transfer</w:t>
      </w:r>
      <w:r w:rsidR="00426291" w:rsidRPr="00F22B5F">
        <w:rPr>
          <w:rFonts w:ascii="Calibri Light" w:hAnsi="Calibri Light" w:cs="Calibri Light"/>
          <w:lang w:val="en-US"/>
        </w:rPr>
        <w:t xml:space="preserve"> (</w:t>
      </w:r>
      <w:r w:rsidRPr="00F22B5F">
        <w:rPr>
          <w:rFonts w:ascii="Calibri Light" w:hAnsi="Calibri Light" w:cs="Calibri Light"/>
          <w:lang w:val="en-US"/>
        </w:rPr>
        <w:t xml:space="preserve">specify </w:t>
      </w:r>
      <w:r w:rsidR="00426291" w:rsidRPr="00F22B5F">
        <w:rPr>
          <w:rFonts w:ascii="Calibri Light" w:hAnsi="Calibri Light" w:cs="Calibri Light"/>
          <w:lang w:val="en-US"/>
        </w:rPr>
        <w:t xml:space="preserve">IBAN </w:t>
      </w:r>
      <w:r w:rsidRPr="00F22B5F">
        <w:rPr>
          <w:rFonts w:ascii="Calibri Light" w:hAnsi="Calibri Light" w:cs="Calibri Light"/>
          <w:lang w:val="en-US"/>
        </w:rPr>
        <w:t>or</w:t>
      </w:r>
      <w:r>
        <w:rPr>
          <w:rFonts w:ascii="Calibri Light" w:hAnsi="Calibri Light" w:cs="Calibri Light"/>
          <w:lang w:val="en-US"/>
        </w:rPr>
        <w:t xml:space="preserve"> foreign bank account details</w:t>
      </w:r>
      <w:r w:rsidR="00426291" w:rsidRPr="00F22B5F">
        <w:rPr>
          <w:rFonts w:ascii="Calibri Light" w:hAnsi="Calibri Light" w:cs="Calibri Light"/>
          <w:lang w:val="en-US"/>
        </w:rPr>
        <w:t>)</w:t>
      </w:r>
      <w:r w:rsidR="004F6D76" w:rsidRPr="00F22B5F">
        <w:rPr>
          <w:rFonts w:ascii="Calibri Light" w:hAnsi="Calibri Light" w:cs="Calibri Light"/>
          <w:lang w:val="en-US"/>
        </w:rPr>
        <w:t xml:space="preserve"> </w:t>
      </w:r>
      <w:r w:rsidR="0005096D" w:rsidRPr="00F22B5F">
        <w:rPr>
          <w:rFonts w:ascii="Calibri Light" w:hAnsi="Calibri Light" w:cs="Calibri Light"/>
          <w:lang w:val="en-US"/>
        </w:rPr>
        <w:t>________</w:t>
      </w:r>
      <w:r w:rsidR="004F6D76" w:rsidRPr="00F22B5F">
        <w:rPr>
          <w:rFonts w:ascii="Calibri Light" w:hAnsi="Calibri Light" w:cs="Calibri Light"/>
          <w:lang w:val="en-US"/>
        </w:rPr>
        <w:t>____________________________</w:t>
      </w:r>
      <w:r w:rsidR="0005096D" w:rsidRPr="00F22B5F">
        <w:rPr>
          <w:rFonts w:ascii="Calibri Light" w:hAnsi="Calibri Light" w:cs="Calibri Light"/>
          <w:lang w:val="en-US"/>
        </w:rPr>
        <w:t>______________________________</w:t>
      </w:r>
    </w:p>
    <w:p w14:paraId="1410A31B" w14:textId="77777777" w:rsidR="003D663A" w:rsidRPr="004F5DE7" w:rsidRDefault="00F22B5F" w:rsidP="00D90C34">
      <w:pPr>
        <w:numPr>
          <w:ilvl w:val="0"/>
          <w:numId w:val="8"/>
        </w:num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department credit card</w:t>
      </w:r>
    </w:p>
    <w:p w14:paraId="5D4DF994" w14:textId="77777777" w:rsidR="00D90C34" w:rsidRPr="00F22B5F" w:rsidRDefault="00F22B5F" w:rsidP="00452AFD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F22B5F">
        <w:rPr>
          <w:rFonts w:ascii="Calibri Light" w:hAnsi="Calibri Light" w:cs="Calibri Light"/>
          <w:lang w:val="en-US"/>
        </w:rPr>
        <w:t>as a registration fee for the Conference/Course</w:t>
      </w:r>
      <w:r w:rsidR="00426291" w:rsidRPr="00F22B5F">
        <w:rPr>
          <w:rFonts w:ascii="Calibri Light" w:hAnsi="Calibri Light" w:cs="Calibri Light"/>
          <w:lang w:val="en-US"/>
        </w:rPr>
        <w:t>:</w:t>
      </w:r>
      <w:r w:rsidR="00D90C34" w:rsidRPr="00F22B5F">
        <w:rPr>
          <w:rFonts w:ascii="Calibri Light" w:hAnsi="Calibri Light" w:cs="Calibri Light"/>
          <w:lang w:val="en-US"/>
        </w:rPr>
        <w:t xml:space="preserve"> ___________________________</w:t>
      </w:r>
      <w:r w:rsidR="00CA4403" w:rsidRPr="00F22B5F">
        <w:rPr>
          <w:rFonts w:ascii="Calibri Light" w:hAnsi="Calibri Light" w:cs="Calibri Light"/>
          <w:lang w:val="en-US"/>
        </w:rPr>
        <w:t>______</w:t>
      </w:r>
      <w:r w:rsidR="004F6D76" w:rsidRPr="00F22B5F">
        <w:rPr>
          <w:rFonts w:ascii="Calibri Light" w:hAnsi="Calibri Light" w:cs="Calibri Light"/>
          <w:lang w:val="en-US"/>
        </w:rPr>
        <w:t xml:space="preserve">, </w:t>
      </w:r>
      <w:r w:rsidRPr="00F22B5F">
        <w:rPr>
          <w:rFonts w:ascii="Calibri Light" w:hAnsi="Calibri Light" w:cs="Calibri Light"/>
          <w:lang w:val="en-US"/>
        </w:rPr>
        <w:t xml:space="preserve">for which is NOT </w:t>
      </w:r>
      <w:r>
        <w:rPr>
          <w:rFonts w:ascii="Calibri Light" w:hAnsi="Calibri Light" w:cs="Calibri Light"/>
          <w:lang w:val="en-US"/>
        </w:rPr>
        <w:t xml:space="preserve">expected </w:t>
      </w:r>
      <w:r w:rsidR="00B22EAC">
        <w:rPr>
          <w:rFonts w:ascii="Calibri Light" w:hAnsi="Calibri Light" w:cs="Calibri Light"/>
          <w:lang w:val="en-US"/>
        </w:rPr>
        <w:t>a travelling activity (“mission”)</w:t>
      </w:r>
      <w:r w:rsidR="00452AFD" w:rsidRPr="00F22B5F">
        <w:rPr>
          <w:rFonts w:ascii="Calibri Light" w:hAnsi="Calibri Light" w:cs="Calibri Light"/>
          <w:lang w:val="en-US"/>
        </w:rPr>
        <w:t>.</w:t>
      </w:r>
    </w:p>
    <w:p w14:paraId="136C9A81" w14:textId="77777777" w:rsidR="00A212C7" w:rsidRPr="00B22EAC" w:rsidRDefault="00B22EAC" w:rsidP="00452AFD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B22EAC">
        <w:rPr>
          <w:rFonts w:ascii="Calibri Light" w:hAnsi="Calibri Light" w:cs="Calibri Light"/>
          <w:lang w:val="en-US"/>
        </w:rPr>
        <w:t>The payment of the registration fee must be done before</w:t>
      </w:r>
      <w:r w:rsidR="00FA5FBC">
        <w:rPr>
          <w:rFonts w:ascii="Calibri Light" w:hAnsi="Calibri Light" w:cs="Calibri Light"/>
          <w:lang w:val="en-US"/>
        </w:rPr>
        <w:t xml:space="preserve"> </w:t>
      </w:r>
      <w:r w:rsidRPr="00B22EAC">
        <w:rPr>
          <w:rFonts w:ascii="Calibri Light" w:hAnsi="Calibri Light" w:cs="Calibri Light"/>
          <w:lang w:val="en-US"/>
        </w:rPr>
        <w:t xml:space="preserve"> </w:t>
      </w:r>
      <w:r w:rsidR="002F6000" w:rsidRPr="00B22EAC">
        <w:rPr>
          <w:rFonts w:ascii="Calibri Light" w:hAnsi="Calibri Light" w:cs="Calibri Light"/>
          <w:lang w:val="en-US"/>
        </w:rPr>
        <w:t xml:space="preserve"> </w:t>
      </w:r>
      <w:r w:rsidR="004F6D76" w:rsidRPr="00B22EAC">
        <w:rPr>
          <w:rFonts w:ascii="Calibri Light" w:hAnsi="Calibri Light" w:cs="Calibri Light"/>
          <w:i/>
          <w:lang w:val="en-US"/>
        </w:rPr>
        <w:t>___ / ___ / _________</w:t>
      </w:r>
    </w:p>
    <w:p w14:paraId="48700461" w14:textId="77777777" w:rsidR="00452AFD" w:rsidRPr="00B22EAC" w:rsidRDefault="00452AFD" w:rsidP="00452AFD">
      <w:pPr>
        <w:spacing w:line="360" w:lineRule="auto"/>
        <w:jc w:val="both"/>
        <w:rPr>
          <w:rFonts w:ascii="Calibri Light" w:hAnsi="Calibri Light" w:cs="Calibri Light"/>
          <w:lang w:val="en-US"/>
        </w:rPr>
      </w:pPr>
    </w:p>
    <w:p w14:paraId="0C64DBF3" w14:textId="77777777" w:rsidR="0062490C" w:rsidRPr="00DA36A7" w:rsidRDefault="00B22EAC" w:rsidP="00B22EAC">
      <w:pPr>
        <w:spacing w:line="360" w:lineRule="auto"/>
        <w:ind w:left="2552"/>
        <w:jc w:val="both"/>
        <w:rPr>
          <w:rFonts w:ascii="Calibri Light" w:hAnsi="Calibri Light" w:cs="Calibri Light"/>
          <w:lang w:val="en-US"/>
        </w:rPr>
      </w:pPr>
      <w:r w:rsidRPr="00DA36A7">
        <w:rPr>
          <w:rFonts w:ascii="Calibri Light" w:hAnsi="Calibri Light" w:cs="Calibri Light"/>
          <w:lang w:val="en-US"/>
        </w:rPr>
        <w:t xml:space="preserve">PhD Student (signature) </w:t>
      </w:r>
      <w:r w:rsidR="0062490C" w:rsidRPr="00DA36A7">
        <w:rPr>
          <w:rFonts w:ascii="Calibri Light" w:hAnsi="Calibri Light" w:cs="Calibri Light"/>
          <w:lang w:val="en-US"/>
        </w:rPr>
        <w:t>________________</w:t>
      </w:r>
      <w:r w:rsidR="000619B7" w:rsidRPr="00DA36A7">
        <w:rPr>
          <w:rFonts w:ascii="Calibri Light" w:hAnsi="Calibri Light" w:cs="Calibri Light"/>
          <w:lang w:val="en-US"/>
        </w:rPr>
        <w:t>_____________</w:t>
      </w:r>
    </w:p>
    <w:p w14:paraId="1456C389" w14:textId="77777777" w:rsidR="00A43238" w:rsidRPr="00DA36A7" w:rsidRDefault="00A43238" w:rsidP="003D663A">
      <w:pPr>
        <w:spacing w:line="360" w:lineRule="auto"/>
        <w:ind w:left="3545"/>
        <w:jc w:val="both"/>
        <w:rPr>
          <w:rFonts w:ascii="Calibri Light" w:hAnsi="Calibri Light" w:cs="Calibri Light"/>
          <w:lang w:val="en-US"/>
        </w:rPr>
      </w:pPr>
    </w:p>
    <w:p w14:paraId="5F981278" w14:textId="77777777" w:rsidR="000619B7" w:rsidRPr="00DA36A7" w:rsidRDefault="00B22EAC" w:rsidP="00B22EAC">
      <w:pPr>
        <w:spacing w:line="360" w:lineRule="auto"/>
        <w:ind w:left="2722"/>
        <w:jc w:val="both"/>
        <w:rPr>
          <w:rFonts w:ascii="Calibri Light" w:hAnsi="Calibri Light" w:cs="Calibri Light"/>
          <w:lang w:val="en-US"/>
        </w:rPr>
      </w:pPr>
      <w:r w:rsidRPr="00DA36A7">
        <w:rPr>
          <w:rFonts w:ascii="Calibri Light" w:hAnsi="Calibri Light" w:cs="Calibri Light"/>
          <w:lang w:val="en-US"/>
        </w:rPr>
        <w:t>Supervisor (signature)</w:t>
      </w:r>
      <w:r w:rsidR="000619B7" w:rsidRPr="00DA36A7">
        <w:rPr>
          <w:rFonts w:ascii="Calibri Light" w:hAnsi="Calibri Light" w:cs="Calibri Light"/>
          <w:lang w:val="en-US"/>
        </w:rPr>
        <w:t xml:space="preserve"> _____________________________</w:t>
      </w:r>
    </w:p>
    <w:p w14:paraId="68096C2B" w14:textId="77777777" w:rsidR="00A43238" w:rsidRPr="00B22EAC" w:rsidRDefault="00F1474A" w:rsidP="000619B7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B22EAC">
        <w:rPr>
          <w:rFonts w:ascii="Calibri Light" w:hAnsi="Calibri Light" w:cs="Calibri Light"/>
          <w:lang w:val="en-US"/>
        </w:rPr>
        <w:t xml:space="preserve">    </w:t>
      </w:r>
    </w:p>
    <w:p w14:paraId="4C87A103" w14:textId="77777777" w:rsidR="00A43238" w:rsidRPr="00B22EAC" w:rsidRDefault="00A43238" w:rsidP="004A7159">
      <w:pPr>
        <w:spacing w:line="360" w:lineRule="auto"/>
        <w:rPr>
          <w:rFonts w:ascii="Calibri Light" w:hAnsi="Calibri Light" w:cs="Calibri Light"/>
          <w:lang w:val="en-US"/>
        </w:rPr>
      </w:pPr>
      <w:r w:rsidRPr="00B22EAC">
        <w:rPr>
          <w:rFonts w:ascii="Calibri Light" w:hAnsi="Calibri Light" w:cs="Calibri Light"/>
          <w:lang w:val="en-US"/>
        </w:rPr>
        <w:t xml:space="preserve">  </w:t>
      </w:r>
      <w:r w:rsidRPr="004A7159">
        <w:rPr>
          <w:rFonts w:ascii="Calibri Light" w:hAnsi="Calibri Light" w:cs="Calibri Light"/>
          <w:color w:val="FF0000"/>
          <w:lang w:val="en-US"/>
        </w:rPr>
        <w:t xml:space="preserve"> </w:t>
      </w:r>
      <w:r w:rsidR="00C368CF">
        <w:rPr>
          <w:rFonts w:ascii="Calibri Light" w:hAnsi="Calibri Light" w:cs="Calibri Light"/>
          <w:lang w:val="en-US"/>
        </w:rPr>
        <w:t>T</w:t>
      </w:r>
      <w:r w:rsidR="00B22EAC" w:rsidRPr="00B22EAC">
        <w:rPr>
          <w:rFonts w:ascii="Calibri Light" w:hAnsi="Calibri Light" w:cs="Calibri Light"/>
          <w:lang w:val="en-US"/>
        </w:rPr>
        <w:t>he Fund responsible, the Curricul</w:t>
      </w:r>
      <w:r w:rsidR="00B22EAC">
        <w:rPr>
          <w:rFonts w:ascii="Calibri Light" w:hAnsi="Calibri Light" w:cs="Calibri Light"/>
          <w:lang w:val="en-US"/>
        </w:rPr>
        <w:t>a Contact Person</w:t>
      </w:r>
      <w:r w:rsidRPr="00B22EAC">
        <w:rPr>
          <w:rFonts w:ascii="Calibri Light" w:hAnsi="Calibri Light" w:cs="Calibri Light"/>
          <w:lang w:val="en-US"/>
        </w:rPr>
        <w:t xml:space="preserve"> </w:t>
      </w:r>
      <w:r w:rsidR="000619B7" w:rsidRPr="00B22EAC">
        <w:rPr>
          <w:rFonts w:ascii="Calibri Light" w:hAnsi="Calibri Light" w:cs="Calibri Light"/>
          <w:lang w:val="en-US"/>
        </w:rPr>
        <w:t>_____________________________</w:t>
      </w:r>
    </w:p>
    <w:p w14:paraId="0A38BF71" w14:textId="77777777" w:rsidR="0062490C" w:rsidRPr="00B22EAC" w:rsidRDefault="00B22EAC" w:rsidP="0062490C">
      <w:pPr>
        <w:spacing w:line="360" w:lineRule="auto"/>
        <w:jc w:val="both"/>
        <w:rPr>
          <w:rFonts w:ascii="Calibri Light" w:hAnsi="Calibri Light" w:cs="Calibri Light"/>
          <w:lang w:val="en-US"/>
        </w:rPr>
      </w:pPr>
      <w:r w:rsidRPr="00B22EAC">
        <w:rPr>
          <w:rFonts w:ascii="Calibri Light" w:hAnsi="Calibri Light" w:cs="Calibri Light"/>
          <w:lang w:val="en-US"/>
        </w:rPr>
        <w:t>Attachments</w:t>
      </w:r>
      <w:r w:rsidR="0062490C" w:rsidRPr="00B22EAC">
        <w:rPr>
          <w:rFonts w:ascii="Calibri Light" w:hAnsi="Calibri Light" w:cs="Calibri Light"/>
          <w:lang w:val="en-US"/>
        </w:rPr>
        <w:t>:</w:t>
      </w:r>
    </w:p>
    <w:p w14:paraId="3E15133D" w14:textId="77777777" w:rsidR="00B22EAC" w:rsidRPr="00B22EAC" w:rsidRDefault="0062490C" w:rsidP="00EA5424">
      <w:pPr>
        <w:spacing w:line="360" w:lineRule="auto"/>
        <w:ind w:left="426"/>
        <w:jc w:val="both"/>
        <w:rPr>
          <w:rFonts w:ascii="Calibri Light" w:hAnsi="Calibri Light" w:cs="Calibri Light"/>
          <w:lang w:val="en-US"/>
        </w:rPr>
      </w:pPr>
      <w:r w:rsidRPr="00B22EAC">
        <w:rPr>
          <w:rFonts w:ascii="Calibri Light" w:hAnsi="Calibri Light" w:cs="Calibri Light"/>
          <w:lang w:val="en-US"/>
        </w:rPr>
        <w:t>•</w:t>
      </w:r>
      <w:r w:rsidRPr="00B22EAC">
        <w:rPr>
          <w:rFonts w:ascii="Calibri Light" w:hAnsi="Calibri Light" w:cs="Calibri Light"/>
          <w:lang w:val="en-US"/>
        </w:rPr>
        <w:tab/>
      </w:r>
      <w:r w:rsidR="00B22EAC" w:rsidRPr="00B22EAC">
        <w:rPr>
          <w:rFonts w:ascii="Calibri Light" w:hAnsi="Calibri Light" w:cs="Calibri Light"/>
          <w:lang w:val="en-US"/>
        </w:rPr>
        <w:t>FLYER AND CONFERENCE/COURSE PROGRAM</w:t>
      </w:r>
    </w:p>
    <w:p w14:paraId="498FE60C" w14:textId="77777777" w:rsidR="00B22EAC" w:rsidRPr="00B22EAC" w:rsidRDefault="0062490C" w:rsidP="00B22EAC">
      <w:pPr>
        <w:spacing w:line="360" w:lineRule="auto"/>
        <w:ind w:left="426"/>
        <w:jc w:val="both"/>
        <w:rPr>
          <w:rFonts w:ascii="Calibri Light" w:hAnsi="Calibri Light" w:cs="Calibri Light"/>
        </w:rPr>
      </w:pPr>
      <w:r w:rsidRPr="004F5DE7">
        <w:rPr>
          <w:rFonts w:ascii="Calibri Light" w:hAnsi="Calibri Light" w:cs="Calibri Light"/>
        </w:rPr>
        <w:t>•</w:t>
      </w:r>
      <w:r w:rsidRPr="004F5DE7">
        <w:rPr>
          <w:rFonts w:ascii="Calibri Light" w:hAnsi="Calibri Light" w:cs="Calibri Light"/>
        </w:rPr>
        <w:tab/>
      </w:r>
      <w:r w:rsidR="00B22EAC">
        <w:rPr>
          <w:rFonts w:ascii="Calibri Light" w:hAnsi="Calibri Light" w:cs="Calibri Light"/>
        </w:rPr>
        <w:t>COPY OF THE REGISTRATION PAGE</w:t>
      </w:r>
    </w:p>
    <w:p w14:paraId="307940DD" w14:textId="77777777" w:rsidR="004F6D76" w:rsidRPr="00B22EAC" w:rsidRDefault="00B22EAC" w:rsidP="00255508">
      <w:pPr>
        <w:jc w:val="both"/>
        <w:rPr>
          <w:rFonts w:ascii="Calibri Light" w:hAnsi="Calibri Light" w:cs="Calibri Light"/>
          <w:b/>
          <w:bCs/>
          <w:sz w:val="18"/>
          <w:szCs w:val="18"/>
          <w:lang w:val="en-US"/>
        </w:rPr>
      </w:pP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ATTENTION</w:t>
      </w:r>
      <w:r w:rsidR="00255508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: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as soon as the signatures have been retrieved, the PhD student must </w:t>
      </w:r>
      <w:r w:rsidRPr="00B22EAC">
        <w:rPr>
          <w:rFonts w:ascii="Calibri Light" w:hAnsi="Calibri Light" w:cs="Calibri Light"/>
          <w:b/>
          <w:bCs/>
          <w:sz w:val="18"/>
          <w:szCs w:val="18"/>
          <w:u w:val="single"/>
          <w:lang w:val="en-US"/>
        </w:rPr>
        <w:t>open a ticket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in the section</w:t>
      </w:r>
      <w:r w:rsidR="00CA4403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"SERVIZI CONTABILI:3 </w:t>
      </w:r>
      <w:proofErr w:type="spellStart"/>
      <w:r w:rsidR="00CA4403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Missioni</w:t>
      </w:r>
      <w:proofErr w:type="spellEnd"/>
      <w:r w:rsidR="00CA4403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" (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see helpdesk </w:t>
      </w:r>
      <w:r w:rsidR="00CA4403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FAQ)</w:t>
      </w:r>
      <w:r w:rsidR="00255508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a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t</w:t>
      </w:r>
      <w:r w:rsidR="00255508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hyperlink r:id="rId7" w:history="1">
        <w:r w:rsidR="00255508" w:rsidRPr="00B22EAC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en-US"/>
          </w:rPr>
          <w:t>https://helpdesk.dii.unipd.it</w:t>
        </w:r>
      </w:hyperlink>
      <w:r w:rsidR="004F6D76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, </w:t>
      </w:r>
      <w:r w:rsidR="00C368CF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>and upload</w:t>
      </w:r>
      <w:r w:rsidR="002E00B5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 w:rsidR="00FA5FBC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>a</w:t>
      </w:r>
      <w:r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 w:rsidRPr="00C368CF">
        <w:rPr>
          <w:rFonts w:ascii="Calibri Light" w:hAnsi="Calibri Light" w:cs="Calibri Light"/>
          <w:b/>
          <w:bCs/>
          <w:sz w:val="18"/>
          <w:szCs w:val="18"/>
          <w:u w:val="single"/>
          <w:lang w:val="en-US"/>
        </w:rPr>
        <w:t>single pdf file</w:t>
      </w:r>
      <w:r w:rsidR="00FA5FBC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including</w:t>
      </w:r>
      <w:r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>
        <w:rPr>
          <w:rFonts w:ascii="Calibri Light" w:hAnsi="Calibri Light" w:cs="Calibri Light"/>
          <w:b/>
          <w:bCs/>
          <w:sz w:val="18"/>
          <w:szCs w:val="18"/>
          <w:lang w:val="en-US"/>
        </w:rPr>
        <w:t>the scan of the form and the attachments</w:t>
      </w:r>
      <w:r w:rsidR="00452AFD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.</w:t>
      </w:r>
    </w:p>
    <w:p w14:paraId="36BA2458" w14:textId="77777777" w:rsidR="00A212C7" w:rsidRPr="00B22EAC" w:rsidRDefault="00A212C7" w:rsidP="00255508">
      <w:pPr>
        <w:jc w:val="both"/>
        <w:rPr>
          <w:rFonts w:ascii="Calibri Light" w:hAnsi="Calibri Light" w:cs="Calibri Light"/>
          <w:b/>
          <w:bCs/>
          <w:sz w:val="18"/>
          <w:szCs w:val="18"/>
          <w:lang w:val="en-US"/>
        </w:rPr>
      </w:pPr>
    </w:p>
    <w:p w14:paraId="1E111771" w14:textId="77777777" w:rsidR="00452AFD" w:rsidRPr="00B22EAC" w:rsidRDefault="00B22EAC" w:rsidP="00452AFD">
      <w:pPr>
        <w:jc w:val="both"/>
        <w:rPr>
          <w:rFonts w:ascii="Calibri Light" w:hAnsi="Calibri Light" w:cs="Calibri Light"/>
          <w:b/>
          <w:bCs/>
          <w:sz w:val="18"/>
          <w:szCs w:val="18"/>
          <w:lang w:val="en-US"/>
        </w:rPr>
      </w:pP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ATTENTION</w:t>
      </w:r>
      <w:r w:rsidR="004F6D76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: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if a travelling is expected, it is mandatory to ask for mission approval in the SIT</w:t>
      </w:r>
      <w:r w:rsidR="004F6D76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(</w:t>
      </w:r>
      <w:hyperlink r:id="rId8" w:history="1">
        <w:r w:rsidR="004F6D76" w:rsidRPr="00B22EAC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en-US"/>
          </w:rPr>
          <w:t>https://portal.cca.unipd.it/sit</w:t>
        </w:r>
      </w:hyperlink>
      <w:r w:rsidR="004F6D76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)</w:t>
      </w:r>
      <w:r w:rsidR="00452AFD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.</w:t>
      </w:r>
      <w:r w:rsidR="00A43238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 w:rsidR="00FA5FB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In </w:t>
      </w:r>
      <w:r w:rsidR="00FA5FBC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>that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case </w:t>
      </w:r>
      <w:r w:rsidRPr="00B22EAC">
        <w:rPr>
          <w:rFonts w:ascii="Calibri Light" w:hAnsi="Calibri Light" w:cs="Calibri Light"/>
          <w:b/>
          <w:bCs/>
          <w:sz w:val="18"/>
          <w:szCs w:val="18"/>
          <w:u w:val="single"/>
          <w:lang w:val="en-US"/>
        </w:rPr>
        <w:t>this module MUST NOT be used</w:t>
      </w:r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, and </w:t>
      </w:r>
      <w:r>
        <w:rPr>
          <w:rFonts w:ascii="Calibri Light" w:hAnsi="Calibri Light" w:cs="Calibri Light"/>
          <w:b/>
          <w:bCs/>
          <w:sz w:val="18"/>
          <w:szCs w:val="18"/>
          <w:lang w:val="en-US"/>
        </w:rPr>
        <w:t>the payment of the registration fee is possible via</w:t>
      </w:r>
      <w:r w:rsidR="00452AFD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:</w:t>
      </w:r>
    </w:p>
    <w:p w14:paraId="10BD0ADE" w14:textId="77777777" w:rsidR="00452AFD" w:rsidRPr="00B22EAC" w:rsidRDefault="00452AFD" w:rsidP="00452AFD">
      <w:pPr>
        <w:jc w:val="both"/>
        <w:rPr>
          <w:rFonts w:ascii="Calibri Light" w:hAnsi="Calibri Light" w:cs="Calibri Light"/>
          <w:b/>
          <w:bCs/>
          <w:sz w:val="18"/>
          <w:szCs w:val="18"/>
          <w:lang w:val="en-US"/>
        </w:rPr>
      </w:pPr>
      <w:proofErr w:type="gramStart"/>
      <w:r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a)</w:t>
      </w:r>
      <w:r w:rsidR="00B22EAC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by</w:t>
      </w:r>
      <w:proofErr w:type="gramEnd"/>
      <w:r w:rsidR="00B22EAC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asking the emission of the virtual credit card </w:t>
      </w:r>
      <w:proofErr w:type="spellStart"/>
      <w:r w:rsidR="00B22EAC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>Airplus</w:t>
      </w:r>
      <w:proofErr w:type="spellEnd"/>
      <w:r w:rsidR="00B22EAC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in the SIT to be</w:t>
      </w:r>
      <w:r w:rsid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used in the online payment</w:t>
      </w:r>
      <w:r w:rsidR="00B22EAC" w:rsidRP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, </w:t>
      </w:r>
      <w:r w:rsidR="00B22EAC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or</w:t>
      </w:r>
    </w:p>
    <w:p w14:paraId="3F569EB2" w14:textId="77777777" w:rsidR="004F6D76" w:rsidRPr="00B67621" w:rsidRDefault="00452AFD" w:rsidP="00452AFD">
      <w:pPr>
        <w:jc w:val="both"/>
        <w:rPr>
          <w:rFonts w:ascii="Calibri Light" w:hAnsi="Calibri Light" w:cs="Calibri Light"/>
          <w:b/>
          <w:bCs/>
          <w:sz w:val="18"/>
          <w:szCs w:val="18"/>
          <w:lang w:val="en-US"/>
        </w:rPr>
      </w:pPr>
      <w:proofErr w:type="gramStart"/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b)</w:t>
      </w:r>
      <w:r w:rsidR="00B22EAC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after</w:t>
      </w:r>
      <w:proofErr w:type="gramEnd"/>
      <w:r w:rsidR="00B22EAC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 w:rsidR="00FA5FBC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>the</w:t>
      </w:r>
      <w:r w:rsidR="00FA5FBC">
        <w:rPr>
          <w:rFonts w:ascii="Calibri Light" w:hAnsi="Calibri Light" w:cs="Calibri Light"/>
          <w:b/>
          <w:bCs/>
          <w:color w:val="FF0000"/>
          <w:sz w:val="18"/>
          <w:szCs w:val="18"/>
          <w:lang w:val="en-US"/>
        </w:rPr>
        <w:t xml:space="preserve"> </w:t>
      </w:r>
      <w:r w:rsidR="00B22EAC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mission approval, open a ticket in section </w:t>
      </w:r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"SERVIZI CONTABILI:3 </w:t>
      </w:r>
      <w:proofErr w:type="spellStart"/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Missioni</w:t>
      </w:r>
      <w:proofErr w:type="spellEnd"/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" (</w:t>
      </w:r>
      <w:r w:rsidR="00B22EAC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see helpdesk </w:t>
      </w:r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FAQ) </w:t>
      </w:r>
      <w:r w:rsidR="00B22EAC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at </w:t>
      </w:r>
      <w:hyperlink r:id="rId9" w:history="1">
        <w:r w:rsidRPr="00B67621">
          <w:rPr>
            <w:rStyle w:val="Collegamentoipertestuale"/>
            <w:rFonts w:ascii="Calibri Light" w:hAnsi="Calibri Light" w:cs="Calibri Light"/>
            <w:b/>
            <w:bCs/>
            <w:sz w:val="18"/>
            <w:szCs w:val="18"/>
            <w:lang w:val="en-US"/>
          </w:rPr>
          <w:t>https://helpdesk.dii.unipd.it</w:t>
        </w:r>
      </w:hyperlink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, </w:t>
      </w:r>
      <w:r w:rsidR="00C368CF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>and upload</w:t>
      </w:r>
      <w:r w:rsidR="00B67621" w:rsidRPr="00C368CF">
        <w:rPr>
          <w:rFonts w:ascii="Calibri Light" w:hAnsi="Calibri Light" w:cs="Calibri Light"/>
          <w:b/>
          <w:bCs/>
          <w:sz w:val="18"/>
          <w:szCs w:val="18"/>
          <w:lang w:val="en-US"/>
        </w:rPr>
        <w:t xml:space="preserve"> </w:t>
      </w:r>
      <w:r w:rsidR="00B67621"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a single pdf file with the inst</w:t>
      </w:r>
      <w:r w:rsid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ructions for the bank transfer</w:t>
      </w:r>
      <w:r w:rsidRPr="00B67621">
        <w:rPr>
          <w:rFonts w:ascii="Calibri Light" w:hAnsi="Calibri Light" w:cs="Calibri Light"/>
          <w:b/>
          <w:bCs/>
          <w:sz w:val="18"/>
          <w:szCs w:val="18"/>
          <w:lang w:val="en-US"/>
        </w:rPr>
        <w:t>.</w:t>
      </w:r>
    </w:p>
    <w:sectPr w:rsidR="004F6D76" w:rsidRPr="00B67621" w:rsidSect="00A26C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4" w:right="1128" w:bottom="680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3884" w14:textId="77777777" w:rsidR="00276221" w:rsidRDefault="00276221">
      <w:r>
        <w:separator/>
      </w:r>
    </w:p>
  </w:endnote>
  <w:endnote w:type="continuationSeparator" w:id="0">
    <w:p w14:paraId="0CE1D5FB" w14:textId="77777777" w:rsidR="00276221" w:rsidRDefault="0027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Gothic"/>
    <w:charset w:val="80"/>
    <w:family w:val="auto"/>
    <w:pitch w:val="variable"/>
  </w:font>
  <w:font w:name="Times-Roman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8460" w14:textId="77777777" w:rsidR="00103748" w:rsidRDefault="00183CB3">
    <w:pPr>
      <w:pStyle w:val="Pidipagina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1163F29" wp14:editId="2D81F91D">
              <wp:simplePos x="0" y="0"/>
              <wp:positionH relativeFrom="page">
                <wp:posOffset>6789420</wp:posOffset>
              </wp:positionH>
              <wp:positionV relativeFrom="paragraph">
                <wp:posOffset>635</wp:posOffset>
              </wp:positionV>
              <wp:extent cx="53975" cy="132715"/>
              <wp:effectExtent l="7620" t="635" r="508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FF1AE" w14:textId="77777777" w:rsidR="00103748" w:rsidRDefault="0010374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separate"/>
                          </w:r>
                          <w:r w:rsidR="00C368CF">
                            <w:rPr>
                              <w:rStyle w:val="Numeropagina"/>
                              <w:noProof/>
                              <w:sz w:val="17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.6pt;margin-top:.05pt;width:4.2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" stroked="f">
              <v:fill opacity="0"/>
              <v:textbox inset="0,0,0,0">
                <w:txbxContent>
                  <w:p w:rsidR="00103748" w:rsidRDefault="00103748">
                    <w:pPr>
                      <w:pStyle w:val="Footer"/>
                    </w:pPr>
                    <w:r>
                      <w:rPr>
                        <w:rStyle w:val="PageNumber"/>
                        <w:sz w:val="17"/>
                      </w:rPr>
                      <w:fldChar w:fldCharType="begin"/>
                    </w:r>
                    <w:r>
                      <w:rPr>
                        <w:rStyle w:val="PageNumber"/>
                        <w:sz w:val="17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17"/>
                      </w:rPr>
                      <w:fldChar w:fldCharType="separate"/>
                    </w:r>
                    <w:r w:rsidR="00C368CF">
                      <w:rPr>
                        <w:rStyle w:val="PageNumber"/>
                        <w:noProof/>
                        <w:sz w:val="17"/>
                      </w:rPr>
                      <w:t>2</w:t>
                    </w:r>
                    <w:r>
                      <w:rPr>
                        <w:rStyle w:val="PageNumber"/>
                        <w:sz w:val="1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7C0A" w14:textId="77777777" w:rsidR="009426CB" w:rsidRPr="007A7489" w:rsidRDefault="009426CB">
    <w:pPr>
      <w:rPr>
        <w:sz w:val="16"/>
        <w:szCs w:val="16"/>
      </w:rPr>
    </w:pPr>
  </w:p>
  <w:p w14:paraId="470D6EEA" w14:textId="77777777" w:rsidR="00027253" w:rsidRPr="00A26C30" w:rsidRDefault="00027253" w:rsidP="00A26C30">
    <w:pPr>
      <w:pStyle w:val="Pidipagina"/>
      <w:tabs>
        <w:tab w:val="left" w:pos="8685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4D455" w14:textId="77777777" w:rsidR="00276221" w:rsidRDefault="00276221">
      <w:r>
        <w:separator/>
      </w:r>
    </w:p>
  </w:footnote>
  <w:footnote w:type="continuationSeparator" w:id="0">
    <w:p w14:paraId="5C32AC1A" w14:textId="77777777" w:rsidR="00276221" w:rsidRDefault="0027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173"/>
      <w:gridCol w:w="6333"/>
      <w:gridCol w:w="3685"/>
    </w:tblGrid>
    <w:tr w:rsidR="00103748" w14:paraId="16641413" w14:textId="77777777">
      <w:trPr>
        <w:cantSplit/>
        <w:trHeight w:val="570"/>
      </w:trPr>
      <w:tc>
        <w:tcPr>
          <w:tcW w:w="2173" w:type="dxa"/>
          <w:vMerge w:val="restart"/>
        </w:tcPr>
        <w:p w14:paraId="65446B54" w14:textId="77777777"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14:paraId="0CD65ABF" w14:textId="77777777" w:rsidR="00103748" w:rsidRDefault="00103748">
          <w:pPr>
            <w:tabs>
              <w:tab w:val="right" w:pos="5554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  <w:r>
            <w:rPr>
              <w:rFonts w:ascii="Arial" w:hAnsi="Arial" w:cs="Arial"/>
            </w:rPr>
            <w:tab/>
          </w:r>
        </w:p>
      </w:tc>
    </w:tr>
    <w:tr w:rsidR="00103748" w14:paraId="5FD3CF9C" w14:textId="77777777">
      <w:trPr>
        <w:cantSplit/>
        <w:trHeight w:val="1132"/>
      </w:trPr>
      <w:tc>
        <w:tcPr>
          <w:tcW w:w="2173" w:type="dxa"/>
          <w:vMerge/>
        </w:tcPr>
        <w:p w14:paraId="1862E9B5" w14:textId="77777777" w:rsidR="00103748" w:rsidRDefault="00103748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6333" w:type="dxa"/>
        </w:tcPr>
        <w:p w14:paraId="25AC7F33" w14:textId="77777777" w:rsidR="00103748" w:rsidRDefault="00103748">
          <w:pPr>
            <w:pStyle w:val="NormalParagraphStyle"/>
            <w:snapToGrid w:val="0"/>
            <w:spacing w:line="240" w:lineRule="auto"/>
            <w:jc w:val="right"/>
            <w:rPr>
              <w:rFonts w:ascii="Arial" w:eastAsia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>DIPARTIMENTO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INGEGNERIA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>
            <w:rPr>
              <w:rFonts w:ascii="Arial" w:hAnsi="Arial" w:cs="Arial"/>
              <w:b/>
              <w:color w:val="B2071B"/>
              <w:sz w:val="17"/>
              <w:szCs w:val="17"/>
            </w:rPr>
            <w:t>INDUSTRIALE</w:t>
          </w:r>
          <w:r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14:paraId="65989513" w14:textId="77777777" w:rsidR="00103748" w:rsidRDefault="00103748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14:paraId="299BFA08" w14:textId="77777777" w:rsidR="00103748" w:rsidRDefault="00183CB3">
          <w:pPr>
            <w:tabs>
              <w:tab w:val="left" w:pos="480"/>
              <w:tab w:val="left" w:pos="720"/>
            </w:tabs>
            <w:snapToGrid w:val="0"/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val="en-US" w:eastAsia="en-US"/>
            </w:rPr>
            <w:drawing>
              <wp:inline distT="0" distB="0" distL="0" distR="0" wp14:anchorId="220A11BB" wp14:editId="7757098C">
                <wp:extent cx="38100" cy="19050"/>
                <wp:effectExtent l="19050" t="1905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1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 w:rsidR="00103748">
            <w:rPr>
              <w:rFonts w:ascii="Arial" w:eastAsia="Arial" w:hAnsi="Arial" w:cs="Arial"/>
              <w:color w:val="B2071B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UNIVERSITÀ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DEGLI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STUDI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DI</w:t>
          </w:r>
          <w:r w:rsidR="00103748">
            <w:rPr>
              <w:rFonts w:ascii="Arial" w:eastAsia="Arial" w:hAnsi="Arial" w:cs="Arial"/>
              <w:b/>
              <w:color w:val="B2071B"/>
              <w:sz w:val="17"/>
              <w:szCs w:val="17"/>
            </w:rPr>
            <w:t xml:space="preserve"> </w:t>
          </w:r>
          <w:r w:rsidR="00103748">
            <w:rPr>
              <w:rFonts w:ascii="Arial" w:hAnsi="Arial" w:cs="Arial"/>
              <w:b/>
              <w:color w:val="B2071B"/>
              <w:sz w:val="17"/>
              <w:szCs w:val="17"/>
            </w:rPr>
            <w:t>PADOVA</w:t>
          </w:r>
          <w:r w:rsidR="00103748">
            <w:rPr>
              <w:rFonts w:ascii="Arial" w:hAnsi="Arial" w:cs="Arial"/>
              <w:color w:val="B2071B"/>
            </w:rPr>
            <w:tab/>
          </w:r>
        </w:p>
      </w:tc>
    </w:tr>
  </w:tbl>
  <w:p w14:paraId="5BD0712E" w14:textId="77777777" w:rsidR="00103748" w:rsidRDefault="001037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302" w:type="dxa"/>
      <w:tblLayout w:type="fixed"/>
      <w:tblLook w:val="0000" w:firstRow="0" w:lastRow="0" w:firstColumn="0" w:lastColumn="0" w:noHBand="0" w:noVBand="0"/>
    </w:tblPr>
    <w:tblGrid>
      <w:gridCol w:w="2268"/>
      <w:gridCol w:w="5859"/>
    </w:tblGrid>
    <w:tr w:rsidR="00A26C30" w14:paraId="129CBF71" w14:textId="77777777" w:rsidTr="00A26C30">
      <w:trPr>
        <w:cantSplit/>
        <w:trHeight w:val="851"/>
      </w:trPr>
      <w:tc>
        <w:tcPr>
          <w:tcW w:w="2268" w:type="dxa"/>
          <w:vMerge w:val="restart"/>
        </w:tcPr>
        <w:p w14:paraId="102271AB" w14:textId="77777777" w:rsidR="00A26C30" w:rsidRDefault="009426CB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  <w:r>
            <w:rPr>
              <w:rFonts w:ascii="Arial" w:hAnsi="Arial" w:cs="Arial"/>
              <w:b/>
              <w:sz w:val="17"/>
              <w:szCs w:val="17"/>
            </w:rPr>
            <w:t>a</w:t>
          </w:r>
        </w:p>
      </w:tc>
      <w:tc>
        <w:tcPr>
          <w:tcW w:w="5859" w:type="dxa"/>
        </w:tcPr>
        <w:p w14:paraId="146F7308" w14:textId="77777777" w:rsidR="00A26C30" w:rsidRDefault="00183CB3" w:rsidP="00A26C30">
          <w:pPr>
            <w:tabs>
              <w:tab w:val="left" w:pos="1815"/>
            </w:tabs>
            <w:snapToGrid w:val="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6E3E929E" wp14:editId="718BA35E">
                <wp:extent cx="771525" cy="66675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26C30" w14:paraId="354EAF62" w14:textId="77777777" w:rsidTr="00A26C30">
      <w:trPr>
        <w:cantSplit/>
        <w:trHeight w:val="75"/>
      </w:trPr>
      <w:tc>
        <w:tcPr>
          <w:tcW w:w="2268" w:type="dxa"/>
          <w:vMerge/>
        </w:tcPr>
        <w:p w14:paraId="22691B1C" w14:textId="77777777" w:rsidR="00A26C30" w:rsidRDefault="00A26C30">
          <w:pPr>
            <w:pStyle w:val="NormalParagraphStyle"/>
            <w:snapToGrid w:val="0"/>
            <w:rPr>
              <w:rFonts w:ascii="Arial" w:hAnsi="Arial" w:cs="Arial"/>
              <w:b/>
              <w:sz w:val="17"/>
              <w:szCs w:val="17"/>
            </w:rPr>
          </w:pPr>
        </w:p>
      </w:tc>
      <w:tc>
        <w:tcPr>
          <w:tcW w:w="5859" w:type="dxa"/>
        </w:tcPr>
        <w:p w14:paraId="3541B878" w14:textId="77777777" w:rsidR="00A26C30" w:rsidRDefault="00C368CF">
          <w:pPr>
            <w:pStyle w:val="NormalParagraphStyle"/>
            <w:snapToGrid w:val="0"/>
            <w:spacing w:before="60"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DEPARTMENT OF </w:t>
          </w:r>
          <w:r w:rsidRPr="00DC0E30">
            <w:rPr>
              <w:rFonts w:ascii="Arial" w:hAnsi="Arial" w:cs="Arial"/>
              <w:b/>
              <w:color w:val="B2071B"/>
              <w:sz w:val="17"/>
              <w:szCs w:val="17"/>
            </w:rPr>
            <w:t>INDUSTRIAL ENGINEERING</w:t>
          </w:r>
        </w:p>
      </w:tc>
    </w:tr>
  </w:tbl>
  <w:p w14:paraId="26AB09A3" w14:textId="77777777" w:rsidR="00103748" w:rsidRDefault="00103748" w:rsidP="00A26C30">
    <w:pPr>
      <w:pStyle w:val="Intestazion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□"/>
      <w:lvlJc w:val="left"/>
      <w:pPr>
        <w:tabs>
          <w:tab w:val="num" w:pos="360"/>
        </w:tabs>
        <w:ind w:left="587" w:hanging="227"/>
      </w:pPr>
      <w:rPr>
        <w:rFonts w:ascii="Courier New" w:hAnsi="Courier New" w:cs="Courier New"/>
        <w:sz w:val="36"/>
        <w:szCs w:val="3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□"/>
      <w:lvlJc w:val="left"/>
      <w:pPr>
        <w:tabs>
          <w:tab w:val="num" w:pos="284"/>
        </w:tabs>
        <w:ind w:left="511" w:hanging="227"/>
      </w:pPr>
      <w:rPr>
        <w:rFonts w:ascii="Courier New" w:hAnsi="Courier New" w:cs="Courier New"/>
        <w:sz w:val="36"/>
        <w:szCs w:val="36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4" w15:restartNumberingAfterBreak="0">
    <w:nsid w:val="020102F9"/>
    <w:multiLevelType w:val="hybridMultilevel"/>
    <w:tmpl w:val="87E4A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D75F1"/>
    <w:multiLevelType w:val="hybridMultilevel"/>
    <w:tmpl w:val="C382E31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56B34"/>
    <w:multiLevelType w:val="hybridMultilevel"/>
    <w:tmpl w:val="D77E8C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E33"/>
    <w:multiLevelType w:val="hybridMultilevel"/>
    <w:tmpl w:val="784209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E2DF6"/>
    <w:multiLevelType w:val="hybridMultilevel"/>
    <w:tmpl w:val="00285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253"/>
    <w:rsid w:val="00027253"/>
    <w:rsid w:val="00035797"/>
    <w:rsid w:val="0005096D"/>
    <w:rsid w:val="000619B7"/>
    <w:rsid w:val="0006231C"/>
    <w:rsid w:val="000812CB"/>
    <w:rsid w:val="0008660B"/>
    <w:rsid w:val="000A06D5"/>
    <w:rsid w:val="000A4EBE"/>
    <w:rsid w:val="000D4CB0"/>
    <w:rsid w:val="00103748"/>
    <w:rsid w:val="001370C0"/>
    <w:rsid w:val="00183CB3"/>
    <w:rsid w:val="001922BE"/>
    <w:rsid w:val="001A03DF"/>
    <w:rsid w:val="001E52F3"/>
    <w:rsid w:val="001F1726"/>
    <w:rsid w:val="00201BD1"/>
    <w:rsid w:val="0020641E"/>
    <w:rsid w:val="00231F1F"/>
    <w:rsid w:val="00234ED0"/>
    <w:rsid w:val="00255508"/>
    <w:rsid w:val="00276221"/>
    <w:rsid w:val="002A0E06"/>
    <w:rsid w:val="002B1CC6"/>
    <w:rsid w:val="002B1F65"/>
    <w:rsid w:val="002D012D"/>
    <w:rsid w:val="002D381B"/>
    <w:rsid w:val="002E00B5"/>
    <w:rsid w:val="002F6000"/>
    <w:rsid w:val="00333BDD"/>
    <w:rsid w:val="00373DD7"/>
    <w:rsid w:val="00392D92"/>
    <w:rsid w:val="003C10C0"/>
    <w:rsid w:val="003D663A"/>
    <w:rsid w:val="003E0255"/>
    <w:rsid w:val="003F5C6D"/>
    <w:rsid w:val="004038DF"/>
    <w:rsid w:val="004117F3"/>
    <w:rsid w:val="0042335F"/>
    <w:rsid w:val="00426291"/>
    <w:rsid w:val="00452AFD"/>
    <w:rsid w:val="004750E1"/>
    <w:rsid w:val="004A7159"/>
    <w:rsid w:val="004A7891"/>
    <w:rsid w:val="004E596C"/>
    <w:rsid w:val="004F5DE7"/>
    <w:rsid w:val="004F6D76"/>
    <w:rsid w:val="005314EE"/>
    <w:rsid w:val="00583E98"/>
    <w:rsid w:val="005F060C"/>
    <w:rsid w:val="0062490C"/>
    <w:rsid w:val="00630827"/>
    <w:rsid w:val="00634039"/>
    <w:rsid w:val="00651B7D"/>
    <w:rsid w:val="0065203C"/>
    <w:rsid w:val="00683166"/>
    <w:rsid w:val="0071094D"/>
    <w:rsid w:val="0074146C"/>
    <w:rsid w:val="0077680C"/>
    <w:rsid w:val="00780BDC"/>
    <w:rsid w:val="00785575"/>
    <w:rsid w:val="007A7489"/>
    <w:rsid w:val="007B50A3"/>
    <w:rsid w:val="007D2FA1"/>
    <w:rsid w:val="007F0CDE"/>
    <w:rsid w:val="007F2E42"/>
    <w:rsid w:val="0081450A"/>
    <w:rsid w:val="0082489D"/>
    <w:rsid w:val="008C6373"/>
    <w:rsid w:val="008D27D3"/>
    <w:rsid w:val="00902B3C"/>
    <w:rsid w:val="009426CB"/>
    <w:rsid w:val="009800F3"/>
    <w:rsid w:val="00986E12"/>
    <w:rsid w:val="00995F5E"/>
    <w:rsid w:val="00996996"/>
    <w:rsid w:val="009B3A0E"/>
    <w:rsid w:val="009C7CCC"/>
    <w:rsid w:val="009F3BD6"/>
    <w:rsid w:val="00A212C7"/>
    <w:rsid w:val="00A26C30"/>
    <w:rsid w:val="00A36842"/>
    <w:rsid w:val="00A431BD"/>
    <w:rsid w:val="00A43238"/>
    <w:rsid w:val="00A45A2C"/>
    <w:rsid w:val="00A56E76"/>
    <w:rsid w:val="00A62B9B"/>
    <w:rsid w:val="00A94098"/>
    <w:rsid w:val="00AA1EA7"/>
    <w:rsid w:val="00AF00A5"/>
    <w:rsid w:val="00B22EAC"/>
    <w:rsid w:val="00B34536"/>
    <w:rsid w:val="00B35868"/>
    <w:rsid w:val="00B4697E"/>
    <w:rsid w:val="00B67621"/>
    <w:rsid w:val="00BA73D6"/>
    <w:rsid w:val="00BB63C5"/>
    <w:rsid w:val="00BB6853"/>
    <w:rsid w:val="00BC0BE0"/>
    <w:rsid w:val="00BC4C61"/>
    <w:rsid w:val="00C03DFF"/>
    <w:rsid w:val="00C31A0F"/>
    <w:rsid w:val="00C35D76"/>
    <w:rsid w:val="00C368CF"/>
    <w:rsid w:val="00C37354"/>
    <w:rsid w:val="00C50885"/>
    <w:rsid w:val="00C74F85"/>
    <w:rsid w:val="00C832F0"/>
    <w:rsid w:val="00C85513"/>
    <w:rsid w:val="00CA4403"/>
    <w:rsid w:val="00CA5A6B"/>
    <w:rsid w:val="00CE0A34"/>
    <w:rsid w:val="00D15990"/>
    <w:rsid w:val="00D15A26"/>
    <w:rsid w:val="00D37F17"/>
    <w:rsid w:val="00D7029F"/>
    <w:rsid w:val="00D90C34"/>
    <w:rsid w:val="00DA36A7"/>
    <w:rsid w:val="00DC0450"/>
    <w:rsid w:val="00DC5E18"/>
    <w:rsid w:val="00DE356E"/>
    <w:rsid w:val="00E01E66"/>
    <w:rsid w:val="00E07D12"/>
    <w:rsid w:val="00E16B21"/>
    <w:rsid w:val="00E26BE6"/>
    <w:rsid w:val="00E57ED8"/>
    <w:rsid w:val="00E7116A"/>
    <w:rsid w:val="00E84026"/>
    <w:rsid w:val="00EA0886"/>
    <w:rsid w:val="00EA5424"/>
    <w:rsid w:val="00EB2EC6"/>
    <w:rsid w:val="00ED145D"/>
    <w:rsid w:val="00ED2B9B"/>
    <w:rsid w:val="00F106E4"/>
    <w:rsid w:val="00F1474A"/>
    <w:rsid w:val="00F22B5F"/>
    <w:rsid w:val="00F377B6"/>
    <w:rsid w:val="00F80C97"/>
    <w:rsid w:val="00F96D80"/>
    <w:rsid w:val="00FA4EF7"/>
    <w:rsid w:val="00FA5FBC"/>
    <w:rsid w:val="00FB140B"/>
    <w:rsid w:val="00FC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63EC9"/>
  <w15:chartTrackingRefBased/>
  <w15:docId w15:val="{56B14FA8-019D-466A-951C-7631BD8C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Courier New" w:hAnsi="Courier New" w:cs="Courier New"/>
      <w:sz w:val="36"/>
      <w:szCs w:val="3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  <w:sz w:val="36"/>
      <w:szCs w:val="36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sz w:val="24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e"/>
    <w:pPr>
      <w:suppressLineNumbers/>
    </w:pPr>
    <w:rPr>
      <w:rFonts w:cs="Lohit Hindi"/>
    </w:rPr>
  </w:style>
  <w:style w:type="paragraph" w:customStyle="1" w:styleId="NormalParagraphStyle">
    <w:name w:val="NormalParagraphStyle"/>
    <w:basedOn w:val="Normale"/>
    <w:pPr>
      <w:widowControl w:val="0"/>
      <w:autoSpaceDE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</w:style>
  <w:style w:type="paragraph" w:styleId="Pidipagina">
    <w:name w:val="footer"/>
    <w:basedOn w:val="Normale"/>
    <w:link w:val="PidipaginaCarattere"/>
    <w:uiPriority w:val="99"/>
  </w:style>
  <w:style w:type="paragraph" w:customStyle="1" w:styleId="CorpoTestoUnipd">
    <w:name w:val="Corpo Testo Unipd"/>
    <w:basedOn w:val="Normale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customStyle="1" w:styleId="Puntoelenco1">
    <w:name w:val="Punto elenco1"/>
    <w:basedOn w:val="Normale"/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27253"/>
    <w:rPr>
      <w:sz w:val="24"/>
      <w:szCs w:val="24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C31A0F"/>
    <w:rPr>
      <w:sz w:val="24"/>
      <w:szCs w:val="24"/>
      <w:lang w:eastAsia="zh-CN"/>
    </w:rPr>
  </w:style>
  <w:style w:type="table" w:styleId="Grigliatabella">
    <w:name w:val="Table Grid"/>
    <w:basedOn w:val="Tabellanormale"/>
    <w:uiPriority w:val="59"/>
    <w:rsid w:val="00C3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25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4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ca.unipd.it/s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elpdesk.dii.unipd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lpdesk.dii.unipd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carta_intestata_colore_DII.dot</Template>
  <TotalTime>114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DICHIARAZIONE PER L’ACQUISTO DI BENI E SERVIZI</vt:lpstr>
      <vt:lpstr>DICHIARAZIONE PER L’ACQUISTO DI BENI E SERVIZI</vt:lpstr>
    </vt:vector>
  </TitlesOfParts>
  <Company>cca</Company>
  <LinksUpToDate>false</LinksUpToDate>
  <CharactersWithSpaces>2122</CharactersWithSpaces>
  <SharedDoc>false</SharedDoc>
  <HLinks>
    <vt:vector size="18" baseType="variant"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https://helpdesk.dii.unipd.it/</vt:lpwstr>
      </vt:variant>
      <vt:variant>
        <vt:lpwstr/>
      </vt:variant>
      <vt:variant>
        <vt:i4>3342455</vt:i4>
      </vt:variant>
      <vt:variant>
        <vt:i4>3</vt:i4>
      </vt:variant>
      <vt:variant>
        <vt:i4>0</vt:i4>
      </vt:variant>
      <vt:variant>
        <vt:i4>5</vt:i4>
      </vt:variant>
      <vt:variant>
        <vt:lpwstr>https://portal.cca.unipd.it/sit</vt:lpwstr>
      </vt:variant>
      <vt:variant>
        <vt:lpwstr/>
      </vt:variant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https://helpdesk.dii.unipd.it/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L’ACQUISTO DI BENI E SERVIZI</dc:title>
  <dc:subject/>
  <dc:creator>Antonino Di Bella</dc:creator>
  <cp:keywords/>
  <cp:lastModifiedBy>Bottin Matteo</cp:lastModifiedBy>
  <cp:revision>11</cp:revision>
  <cp:lastPrinted>2012-06-29T13:52:00Z</cp:lastPrinted>
  <dcterms:created xsi:type="dcterms:W3CDTF">2022-11-29T07:30:00Z</dcterms:created>
  <dcterms:modified xsi:type="dcterms:W3CDTF">2023-05-18T10:05:00Z</dcterms:modified>
</cp:coreProperties>
</file>